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BC601" w14:textId="77777777" w:rsidR="00C914CF" w:rsidRDefault="00C914CF" w:rsidP="00AE6B5D">
      <w:pPr>
        <w:pStyle w:val="Body1"/>
      </w:pPr>
    </w:p>
    <w:p w14:paraId="4B2814DD" w14:textId="7E518A40" w:rsidR="00690E98" w:rsidRDefault="008351F6">
      <w:pPr>
        <w:pStyle w:val="Body1"/>
        <w:jc w:val="center"/>
      </w:pPr>
      <w:r>
        <w:rPr>
          <w:noProof/>
        </w:rPr>
        <w:drawing>
          <wp:inline distT="0" distB="0" distL="0" distR="0" wp14:anchorId="1931A932" wp14:editId="679FBBE9">
            <wp:extent cx="2514600" cy="15006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eslogo.png"/>
                    <pic:cNvPicPr/>
                  </pic:nvPicPr>
                  <pic:blipFill>
                    <a:blip r:embed="rId5"/>
                    <a:stretch>
                      <a:fillRect/>
                    </a:stretch>
                  </pic:blipFill>
                  <pic:spPr>
                    <a:xfrm>
                      <a:off x="0" y="0"/>
                      <a:ext cx="2533768" cy="1512050"/>
                    </a:xfrm>
                    <a:prstGeom prst="rect">
                      <a:avLst/>
                    </a:prstGeom>
                  </pic:spPr>
                </pic:pic>
              </a:graphicData>
            </a:graphic>
          </wp:inline>
        </w:drawing>
      </w:r>
    </w:p>
    <w:bookmarkStart w:id="0" w:name="_GoBack"/>
    <w:bookmarkEnd w:id="0"/>
    <w:p w14:paraId="5BB54FE7" w14:textId="77777777" w:rsidR="00E65654" w:rsidRPr="000825BA" w:rsidRDefault="00866737" w:rsidP="000825BA">
      <w:pPr>
        <w:pStyle w:val="Body1"/>
        <w:jc w:val="center"/>
      </w:pPr>
      <w:r>
        <w:fldChar w:fldCharType="begin"/>
      </w:r>
      <w:r>
        <w:instrText xml:space="preserve"> HYPERLINK "http://www.ncsharlem.org" </w:instrText>
      </w:r>
      <w:r>
        <w:fldChar w:fldCharType="separate"/>
      </w:r>
      <w:r w:rsidR="00690E98">
        <w:rPr>
          <w:rFonts w:hAnsi="Arial Unicode MS"/>
          <w:color w:val="0000FF"/>
          <w:u w:val="single" w:color="0000FF"/>
        </w:rPr>
        <w:t>www.ncsharle</w:t>
      </w:r>
      <w:r w:rsidR="00690E98">
        <w:rPr>
          <w:rFonts w:hAnsi="Arial Unicode MS"/>
          <w:color w:val="0000FF"/>
          <w:u w:val="single" w:color="0000FF"/>
        </w:rPr>
        <w:t>m</w:t>
      </w:r>
      <w:r w:rsidR="00690E98">
        <w:rPr>
          <w:rFonts w:hAnsi="Arial Unicode MS"/>
          <w:color w:val="0000FF"/>
          <w:u w:val="single" w:color="0000FF"/>
        </w:rPr>
        <w:t>.org</w:t>
      </w:r>
      <w:r>
        <w:rPr>
          <w:rFonts w:hAnsi="Arial Unicode MS"/>
          <w:color w:val="0000FF"/>
          <w:u w:val="single" w:color="0000FF"/>
        </w:rPr>
        <w:fldChar w:fldCharType="end"/>
      </w:r>
      <w:r w:rsidR="00690E98">
        <w:rPr>
          <w:rFonts w:hAnsi="Arial Unicode MS"/>
        </w:rPr>
        <w:t xml:space="preserve"> </w:t>
      </w:r>
    </w:p>
    <w:p w14:paraId="55C74727" w14:textId="77777777" w:rsidR="004A514C" w:rsidRDefault="004A514C">
      <w:pPr>
        <w:pStyle w:val="Body1"/>
        <w:rPr>
          <w:rFonts w:ascii="Cambria" w:hAnsi="Cambria"/>
          <w:b/>
          <w:sz w:val="20"/>
        </w:rPr>
      </w:pPr>
    </w:p>
    <w:p w14:paraId="5A2E800A" w14:textId="44F2D9C6" w:rsidR="00866737" w:rsidRPr="0039566E" w:rsidRDefault="00A1712A">
      <w:pPr>
        <w:pStyle w:val="Body1"/>
        <w:rPr>
          <w:rFonts w:ascii="Cambria" w:hAnsi="Cambria"/>
          <w:b/>
          <w:sz w:val="20"/>
        </w:rPr>
      </w:pPr>
      <w:r>
        <w:rPr>
          <w:rFonts w:ascii="Cambria" w:hAnsi="Cambria"/>
          <w:b/>
          <w:sz w:val="20"/>
        </w:rPr>
        <w:t>Principal</w:t>
      </w:r>
      <w:r w:rsidR="00CE5D9E">
        <w:rPr>
          <w:rFonts w:ascii="Cambria" w:hAnsi="Cambria"/>
          <w:b/>
          <w:sz w:val="20"/>
        </w:rPr>
        <w:t xml:space="preserve"> in Residence</w:t>
      </w:r>
    </w:p>
    <w:p w14:paraId="54595E3D" w14:textId="29B81E16" w:rsidR="00F46C4F" w:rsidRPr="0039566E" w:rsidRDefault="00690E98">
      <w:pPr>
        <w:pStyle w:val="Body1"/>
        <w:rPr>
          <w:rFonts w:ascii="Cambria" w:hAnsi="Cambria"/>
          <w:sz w:val="20"/>
        </w:rPr>
      </w:pPr>
      <w:r w:rsidRPr="0039566E">
        <w:rPr>
          <w:rFonts w:ascii="Cambria" w:hAnsi="Cambria"/>
          <w:b/>
          <w:sz w:val="20"/>
        </w:rPr>
        <w:t>Location:</w:t>
      </w:r>
      <w:r w:rsidR="008351F6">
        <w:rPr>
          <w:rFonts w:ascii="Cambria" w:hAnsi="Cambria"/>
          <w:sz w:val="20"/>
        </w:rPr>
        <w:t xml:space="preserve"> Harlem and Bronx, </w:t>
      </w:r>
      <w:r w:rsidRPr="0039566E">
        <w:rPr>
          <w:rFonts w:ascii="Cambria" w:hAnsi="Cambria"/>
          <w:sz w:val="20"/>
        </w:rPr>
        <w:t>NY</w:t>
      </w:r>
    </w:p>
    <w:p w14:paraId="03811DEF" w14:textId="77777777" w:rsidR="00690E98" w:rsidRPr="0039566E" w:rsidRDefault="00690E98">
      <w:pPr>
        <w:pStyle w:val="Body1"/>
        <w:rPr>
          <w:rFonts w:ascii="Cambria" w:hAnsi="Cambria"/>
          <w:sz w:val="20"/>
        </w:rPr>
      </w:pPr>
    </w:p>
    <w:p w14:paraId="0B661027" w14:textId="32550C7F" w:rsidR="00F14DD1" w:rsidRPr="00F14DD1" w:rsidRDefault="00731A0D" w:rsidP="00F14DD1">
      <w:pPr>
        <w:rPr>
          <w:sz w:val="20"/>
        </w:rPr>
      </w:pPr>
      <w:r>
        <w:rPr>
          <w:sz w:val="20"/>
        </w:rPr>
        <w:t xml:space="preserve">Neighborhood Charter School: </w:t>
      </w:r>
      <w:r w:rsidR="00F14DD1" w:rsidRPr="00F14DD1">
        <w:rPr>
          <w:sz w:val="20"/>
        </w:rPr>
        <w:t xml:space="preserve">Harlem </w:t>
      </w:r>
      <w:r w:rsidR="00AE6B5D">
        <w:rPr>
          <w:sz w:val="20"/>
        </w:rPr>
        <w:t xml:space="preserve">is one of the highest performing charter schools in New York </w:t>
      </w:r>
      <w:r w:rsidR="00866737">
        <w:rPr>
          <w:sz w:val="20"/>
        </w:rPr>
        <w:t>State.</w:t>
      </w:r>
      <w:r w:rsidR="00AE6B5D">
        <w:rPr>
          <w:sz w:val="20"/>
        </w:rPr>
        <w:t xml:space="preserve"> </w:t>
      </w:r>
      <w:r w:rsidR="00F14DD1" w:rsidRPr="00F14DD1">
        <w:rPr>
          <w:sz w:val="20"/>
        </w:rPr>
        <w:t xml:space="preserve"> </w:t>
      </w:r>
      <w:r w:rsidR="00866737">
        <w:rPr>
          <w:sz w:val="20"/>
        </w:rPr>
        <w:t>NCSH</w:t>
      </w:r>
      <w:r w:rsidR="00AE6B5D">
        <w:rPr>
          <w:sz w:val="20"/>
        </w:rPr>
        <w:t xml:space="preserve"> has an accomplished founding leadership team that has been in place since the inception of the school in 2012. NCSH is looking for a highly motivated, dedicated</w:t>
      </w:r>
      <w:r w:rsidR="008351F6">
        <w:rPr>
          <w:sz w:val="20"/>
        </w:rPr>
        <w:t>,</w:t>
      </w:r>
      <w:r w:rsidR="00AE6B5D">
        <w:rPr>
          <w:sz w:val="20"/>
        </w:rPr>
        <w:t xml:space="preserve"> and skilled </w:t>
      </w:r>
      <w:r w:rsidR="00CE5D9E">
        <w:rPr>
          <w:sz w:val="20"/>
        </w:rPr>
        <w:t xml:space="preserve">professional to </w:t>
      </w:r>
      <w:r w:rsidR="00866737">
        <w:rPr>
          <w:sz w:val="20"/>
        </w:rPr>
        <w:t>lead</w:t>
      </w:r>
      <w:r w:rsidR="00CE5D9E">
        <w:rPr>
          <w:sz w:val="20"/>
        </w:rPr>
        <w:t xml:space="preserve"> new campus in the Bronx</w:t>
      </w:r>
      <w:r w:rsidR="00866737">
        <w:rPr>
          <w:sz w:val="20"/>
        </w:rPr>
        <w:t xml:space="preserve"> (</w:t>
      </w:r>
      <w:r w:rsidR="00866737" w:rsidRPr="00866737">
        <w:rPr>
          <w:b/>
          <w:sz w:val="20"/>
        </w:rPr>
        <w:t xml:space="preserve">Neighborhood Charter School: </w:t>
      </w:r>
      <w:r w:rsidR="00866737" w:rsidRPr="00866737">
        <w:rPr>
          <w:b/>
          <w:i/>
          <w:sz w:val="20"/>
        </w:rPr>
        <w:t>Bronx</w:t>
      </w:r>
      <w:r w:rsidR="00866737">
        <w:rPr>
          <w:i/>
          <w:sz w:val="20"/>
        </w:rPr>
        <w:t>, which has already been approved by the New York State Education Department)</w:t>
      </w:r>
      <w:r w:rsidR="00CE5D9E">
        <w:rPr>
          <w:sz w:val="20"/>
        </w:rPr>
        <w:t xml:space="preserve"> as </w:t>
      </w:r>
      <w:r w:rsidR="00AE6B5D">
        <w:rPr>
          <w:sz w:val="20"/>
        </w:rPr>
        <w:t>Principal</w:t>
      </w:r>
      <w:r w:rsidR="00CE5D9E">
        <w:rPr>
          <w:sz w:val="20"/>
        </w:rPr>
        <w:t xml:space="preserve"> for the 2019-2020 </w:t>
      </w:r>
      <w:r w:rsidR="00866737">
        <w:rPr>
          <w:sz w:val="20"/>
        </w:rPr>
        <w:t xml:space="preserve">academic </w:t>
      </w:r>
      <w:r w:rsidR="00CE5D9E">
        <w:rPr>
          <w:sz w:val="20"/>
        </w:rPr>
        <w:t>school year. To prepar</w:t>
      </w:r>
      <w:r w:rsidR="00866737">
        <w:rPr>
          <w:sz w:val="20"/>
        </w:rPr>
        <w:t>e</w:t>
      </w:r>
      <w:r w:rsidR="00CE5D9E">
        <w:rPr>
          <w:sz w:val="20"/>
        </w:rPr>
        <w:t xml:space="preserve"> for the role, and learn the Neighborhood Charter School</w:t>
      </w:r>
      <w:r w:rsidR="00866737">
        <w:rPr>
          <w:sz w:val="20"/>
        </w:rPr>
        <w:t xml:space="preserve"> (NCS)</w:t>
      </w:r>
      <w:r w:rsidR="00CE5D9E">
        <w:rPr>
          <w:sz w:val="20"/>
        </w:rPr>
        <w:t xml:space="preserve"> way, </w:t>
      </w:r>
      <w:r w:rsidR="00866737">
        <w:rPr>
          <w:sz w:val="20"/>
        </w:rPr>
        <w:t xml:space="preserve">the idea candidate will join our </w:t>
      </w:r>
      <w:r w:rsidR="00CE5D9E">
        <w:rPr>
          <w:sz w:val="20"/>
        </w:rPr>
        <w:t xml:space="preserve">leadership team in </w:t>
      </w:r>
      <w:r w:rsidR="00866737">
        <w:rPr>
          <w:sz w:val="20"/>
        </w:rPr>
        <w:t>the fall as our</w:t>
      </w:r>
      <w:r w:rsidR="00CE5D9E">
        <w:rPr>
          <w:sz w:val="20"/>
        </w:rPr>
        <w:t xml:space="preserve"> Principal in Residence. </w:t>
      </w:r>
      <w:r w:rsidR="00866737">
        <w:rPr>
          <w:sz w:val="20"/>
        </w:rPr>
        <w:t>E</w:t>
      </w:r>
      <w:r w:rsidR="00AE6B5D">
        <w:rPr>
          <w:sz w:val="20"/>
        </w:rPr>
        <w:t>xperience</w:t>
      </w:r>
      <w:r w:rsidR="00866737">
        <w:rPr>
          <w:sz w:val="20"/>
        </w:rPr>
        <w:t xml:space="preserve"> and demonstrated success</w:t>
      </w:r>
      <w:r w:rsidR="00AE6B5D">
        <w:rPr>
          <w:sz w:val="20"/>
        </w:rPr>
        <w:t xml:space="preserve"> </w:t>
      </w:r>
      <w:r w:rsidR="00866737">
        <w:rPr>
          <w:sz w:val="20"/>
        </w:rPr>
        <w:t xml:space="preserve">in school leadership, in a high needs community with </w:t>
      </w:r>
      <w:r w:rsidR="00AE6B5D">
        <w:rPr>
          <w:sz w:val="20"/>
        </w:rPr>
        <w:t>strong knowledge of curriculum and an unyieldi</w:t>
      </w:r>
      <w:r w:rsidR="007E5701">
        <w:rPr>
          <w:sz w:val="20"/>
        </w:rPr>
        <w:t>ng belief that all children will</w:t>
      </w:r>
      <w:r w:rsidR="00866737">
        <w:rPr>
          <w:sz w:val="20"/>
        </w:rPr>
        <w:t xml:space="preserve"> succeed are all prerequisites for this position. </w:t>
      </w:r>
    </w:p>
    <w:p w14:paraId="65864FBA" w14:textId="77777777" w:rsidR="000825BA" w:rsidRPr="0039566E" w:rsidRDefault="000825BA" w:rsidP="0046691A">
      <w:pPr>
        <w:rPr>
          <w:rFonts w:ascii="Cambria" w:hAnsi="Cambria"/>
          <w:sz w:val="20"/>
          <w:szCs w:val="20"/>
        </w:rPr>
      </w:pPr>
    </w:p>
    <w:p w14:paraId="6CAD8F2C" w14:textId="77777777" w:rsidR="0046691A" w:rsidRPr="00B175D1" w:rsidRDefault="00B175D1" w:rsidP="0046691A">
      <w:pPr>
        <w:rPr>
          <w:rFonts w:ascii="Cambria" w:hAnsi="Cambria"/>
          <w:b/>
          <w:sz w:val="20"/>
          <w:szCs w:val="20"/>
        </w:rPr>
      </w:pPr>
      <w:r>
        <w:rPr>
          <w:rFonts w:ascii="Cambria" w:hAnsi="Cambria"/>
          <w:b/>
          <w:sz w:val="20"/>
          <w:szCs w:val="20"/>
          <w:u w:val="single"/>
        </w:rPr>
        <w:t>Mission of the School</w:t>
      </w:r>
    </w:p>
    <w:p w14:paraId="595A8DCF" w14:textId="77777777" w:rsidR="0046691A" w:rsidRPr="0039566E" w:rsidRDefault="0046691A">
      <w:pPr>
        <w:pStyle w:val="Body1"/>
        <w:rPr>
          <w:rFonts w:ascii="Cambria" w:hAnsi="Cambria"/>
          <w:sz w:val="20"/>
        </w:rPr>
      </w:pPr>
      <w:r w:rsidRPr="0039566E">
        <w:rPr>
          <w:rFonts w:ascii="Cambria" w:hAnsi="Cambria"/>
          <w:sz w:val="20"/>
        </w:rPr>
        <w:t>Our mission is to provide the children of Harlem with new educational opportunities th</w:t>
      </w:r>
      <w:r w:rsidR="00D94352" w:rsidRPr="0039566E">
        <w:rPr>
          <w:rFonts w:ascii="Cambria" w:hAnsi="Cambria"/>
          <w:sz w:val="20"/>
        </w:rPr>
        <w:t>r</w:t>
      </w:r>
      <w:r w:rsidRPr="0039566E">
        <w:rPr>
          <w:rFonts w:ascii="Cambria" w:hAnsi="Cambria"/>
          <w:sz w:val="20"/>
        </w:rPr>
        <w:t xml:space="preserve">ough a rigorous, comprehensive K-8 program that cultivates the intellectual, social and emotional development of each child. Our </w:t>
      </w:r>
      <w:r w:rsidR="00D94352" w:rsidRPr="0039566E">
        <w:rPr>
          <w:rFonts w:ascii="Cambria" w:hAnsi="Cambria"/>
          <w:sz w:val="20"/>
        </w:rPr>
        <w:t>students, who will include high-</w:t>
      </w:r>
      <w:r w:rsidRPr="0039566E">
        <w:rPr>
          <w:rFonts w:ascii="Cambria" w:hAnsi="Cambria"/>
          <w:sz w:val="20"/>
        </w:rPr>
        <w:t>functioning children with autism spectrum disorders, will become independent learners and critical thinkers, will acquire the academic skills that they need to succeed in college preparatory high schools and will exhibit the social and emotional skills that will allow them to reach their full potential</w:t>
      </w:r>
      <w:r w:rsidR="00D94352" w:rsidRPr="0039566E">
        <w:rPr>
          <w:rFonts w:ascii="Cambria" w:hAnsi="Cambria"/>
          <w:sz w:val="20"/>
        </w:rPr>
        <w:t>.</w:t>
      </w:r>
    </w:p>
    <w:p w14:paraId="01FF1DBD" w14:textId="77777777" w:rsidR="000825BA" w:rsidRPr="0039566E" w:rsidRDefault="000825BA">
      <w:pPr>
        <w:pStyle w:val="Body1"/>
        <w:rPr>
          <w:rFonts w:ascii="Cambria" w:hAnsi="Cambria"/>
          <w:sz w:val="20"/>
        </w:rPr>
      </w:pPr>
    </w:p>
    <w:p w14:paraId="33247F7A" w14:textId="3F5B61D3" w:rsidR="00690E98" w:rsidRPr="0039566E" w:rsidRDefault="00CE5D9E">
      <w:pPr>
        <w:pStyle w:val="Body1"/>
        <w:rPr>
          <w:rFonts w:ascii="Cambria" w:hAnsi="Cambria"/>
          <w:b/>
          <w:sz w:val="20"/>
          <w:u w:val="single"/>
        </w:rPr>
      </w:pPr>
      <w:r>
        <w:rPr>
          <w:rFonts w:ascii="Cambria" w:hAnsi="Cambria"/>
          <w:b/>
          <w:sz w:val="20"/>
          <w:u w:val="single"/>
        </w:rPr>
        <w:t>Responsibilities of the</w:t>
      </w:r>
      <w:r w:rsidR="006B5C2E">
        <w:rPr>
          <w:rFonts w:ascii="Cambria" w:hAnsi="Cambria"/>
          <w:b/>
          <w:sz w:val="20"/>
          <w:u w:val="single"/>
        </w:rPr>
        <w:t xml:space="preserve"> Principal</w:t>
      </w:r>
      <w:r>
        <w:rPr>
          <w:rFonts w:ascii="Cambria" w:hAnsi="Cambria"/>
          <w:b/>
          <w:sz w:val="20"/>
          <w:u w:val="single"/>
        </w:rPr>
        <w:t xml:space="preserve"> in Residence</w:t>
      </w:r>
    </w:p>
    <w:p w14:paraId="1A3B3E6C" w14:textId="77777777" w:rsidR="00F14DD1" w:rsidRDefault="00F14DD1" w:rsidP="00731A0D">
      <w:pPr>
        <w:pStyle w:val="Body1"/>
        <w:numPr>
          <w:ilvl w:val="0"/>
          <w:numId w:val="11"/>
        </w:numPr>
        <w:rPr>
          <w:rFonts w:ascii="Cambria" w:hAnsi="Cambria"/>
          <w:sz w:val="20"/>
        </w:rPr>
      </w:pPr>
      <w:r>
        <w:rPr>
          <w:rFonts w:ascii="Cambria" w:hAnsi="Cambria"/>
          <w:sz w:val="20"/>
        </w:rPr>
        <w:t xml:space="preserve">Assist the </w:t>
      </w:r>
      <w:r w:rsidR="00274E32">
        <w:rPr>
          <w:rFonts w:ascii="Cambria" w:hAnsi="Cambria"/>
          <w:sz w:val="20"/>
        </w:rPr>
        <w:t>Principal</w:t>
      </w:r>
      <w:r>
        <w:rPr>
          <w:rFonts w:ascii="Cambria" w:hAnsi="Cambria"/>
          <w:sz w:val="20"/>
        </w:rPr>
        <w:t xml:space="preserve"> in all aspects of effectively running the school</w:t>
      </w:r>
    </w:p>
    <w:p w14:paraId="6DD66A35" w14:textId="17AA7BCD" w:rsidR="00C20BE6" w:rsidRDefault="004A514C" w:rsidP="00731A0D">
      <w:pPr>
        <w:pStyle w:val="Body1"/>
        <w:numPr>
          <w:ilvl w:val="0"/>
          <w:numId w:val="11"/>
        </w:numPr>
        <w:rPr>
          <w:rFonts w:ascii="Cambria" w:hAnsi="Cambria"/>
          <w:sz w:val="20"/>
        </w:rPr>
      </w:pPr>
      <w:r>
        <w:rPr>
          <w:rFonts w:ascii="Cambria" w:hAnsi="Cambria"/>
          <w:sz w:val="20"/>
        </w:rPr>
        <w:t xml:space="preserve">Spend at least 90% of the school day </w:t>
      </w:r>
      <w:r w:rsidR="00866737">
        <w:rPr>
          <w:rFonts w:ascii="Cambria" w:hAnsi="Cambria"/>
          <w:sz w:val="20"/>
        </w:rPr>
        <w:t xml:space="preserve">learning with our principal, </w:t>
      </w:r>
      <w:r>
        <w:rPr>
          <w:rFonts w:ascii="Cambria" w:hAnsi="Cambria"/>
          <w:sz w:val="20"/>
        </w:rPr>
        <w:t>supervising staff members and providing</w:t>
      </w:r>
      <w:r w:rsidR="00F14DD1">
        <w:rPr>
          <w:rFonts w:ascii="Cambria" w:hAnsi="Cambria"/>
          <w:sz w:val="20"/>
        </w:rPr>
        <w:t xml:space="preserve"> </w:t>
      </w:r>
      <w:r>
        <w:rPr>
          <w:rFonts w:ascii="Cambria" w:hAnsi="Cambria"/>
          <w:sz w:val="20"/>
        </w:rPr>
        <w:t>actionable</w:t>
      </w:r>
      <w:r w:rsidR="00F14DD1">
        <w:rPr>
          <w:rFonts w:ascii="Cambria" w:hAnsi="Cambria"/>
          <w:sz w:val="20"/>
        </w:rPr>
        <w:t xml:space="preserve"> feedback which r</w:t>
      </w:r>
      <w:r>
        <w:rPr>
          <w:rFonts w:ascii="Cambria" w:hAnsi="Cambria"/>
          <w:sz w:val="20"/>
        </w:rPr>
        <w:t xml:space="preserve">esults in </w:t>
      </w:r>
      <w:r w:rsidR="00F14DD1">
        <w:rPr>
          <w:rFonts w:ascii="Cambria" w:hAnsi="Cambria"/>
          <w:sz w:val="20"/>
        </w:rPr>
        <w:t>professional growth of teaching staff</w:t>
      </w:r>
      <w:r>
        <w:rPr>
          <w:rFonts w:ascii="Cambria" w:hAnsi="Cambria"/>
          <w:sz w:val="20"/>
        </w:rPr>
        <w:t xml:space="preserve"> and improves Scholars achievement</w:t>
      </w:r>
    </w:p>
    <w:p w14:paraId="55B55D34" w14:textId="502E34C0" w:rsidR="004A514C" w:rsidRDefault="004A514C" w:rsidP="00731A0D">
      <w:pPr>
        <w:pStyle w:val="Body1"/>
        <w:numPr>
          <w:ilvl w:val="0"/>
          <w:numId w:val="11"/>
        </w:numPr>
        <w:rPr>
          <w:rFonts w:ascii="Cambria" w:hAnsi="Cambria"/>
          <w:sz w:val="20"/>
        </w:rPr>
      </w:pPr>
      <w:r>
        <w:rPr>
          <w:rFonts w:ascii="Cambria" w:hAnsi="Cambria"/>
          <w:sz w:val="20"/>
        </w:rPr>
        <w:t xml:space="preserve">Meet very high targets which are set by the Board of Trustees </w:t>
      </w:r>
      <w:r w:rsidR="00866737">
        <w:rPr>
          <w:rFonts w:ascii="Cambria" w:hAnsi="Cambria"/>
          <w:sz w:val="20"/>
        </w:rPr>
        <w:t xml:space="preserve">and Executive Director </w:t>
      </w:r>
    </w:p>
    <w:p w14:paraId="29C567BD" w14:textId="6063F5D3" w:rsidR="00F14DD1" w:rsidRDefault="00F14DD1" w:rsidP="00731A0D">
      <w:pPr>
        <w:pStyle w:val="Body1"/>
        <w:numPr>
          <w:ilvl w:val="0"/>
          <w:numId w:val="11"/>
        </w:numPr>
        <w:rPr>
          <w:rFonts w:ascii="Cambria" w:hAnsi="Cambria"/>
          <w:sz w:val="20"/>
        </w:rPr>
      </w:pPr>
      <w:r>
        <w:rPr>
          <w:rFonts w:ascii="Cambria" w:hAnsi="Cambria"/>
          <w:sz w:val="20"/>
        </w:rPr>
        <w:t xml:space="preserve">Design </w:t>
      </w:r>
      <w:r w:rsidR="00866737">
        <w:rPr>
          <w:rFonts w:ascii="Cambria" w:hAnsi="Cambria"/>
          <w:sz w:val="20"/>
        </w:rPr>
        <w:t>New York State Learning Standard</w:t>
      </w:r>
      <w:r>
        <w:rPr>
          <w:rFonts w:ascii="Cambria" w:hAnsi="Cambria"/>
          <w:sz w:val="20"/>
        </w:rPr>
        <w:t xml:space="preserve"> aligned curriculum across all subject are</w:t>
      </w:r>
      <w:r w:rsidR="004A514C">
        <w:rPr>
          <w:rFonts w:ascii="Cambria" w:hAnsi="Cambria"/>
          <w:sz w:val="20"/>
        </w:rPr>
        <w:t>a</w:t>
      </w:r>
      <w:r>
        <w:rPr>
          <w:rFonts w:ascii="Cambria" w:hAnsi="Cambria"/>
          <w:sz w:val="20"/>
        </w:rPr>
        <w:t xml:space="preserve">s which includes rigorous assessments and </w:t>
      </w:r>
      <w:r w:rsidR="004A514C">
        <w:rPr>
          <w:rFonts w:ascii="Cambria" w:hAnsi="Cambria"/>
          <w:sz w:val="20"/>
        </w:rPr>
        <w:t xml:space="preserve">performance </w:t>
      </w:r>
      <w:r>
        <w:rPr>
          <w:rFonts w:ascii="Cambria" w:hAnsi="Cambria"/>
          <w:sz w:val="20"/>
        </w:rPr>
        <w:t xml:space="preserve">tasks aligned to the Common Core Learning Standards </w:t>
      </w:r>
    </w:p>
    <w:p w14:paraId="15297AF4" w14:textId="77777777" w:rsidR="00F14DD1" w:rsidRDefault="004A514C" w:rsidP="00731A0D">
      <w:pPr>
        <w:pStyle w:val="Body1"/>
        <w:numPr>
          <w:ilvl w:val="0"/>
          <w:numId w:val="11"/>
        </w:numPr>
        <w:rPr>
          <w:rFonts w:ascii="Cambria" w:hAnsi="Cambria"/>
          <w:sz w:val="20"/>
        </w:rPr>
      </w:pPr>
      <w:r>
        <w:rPr>
          <w:rFonts w:ascii="Cambria" w:hAnsi="Cambria"/>
          <w:sz w:val="20"/>
        </w:rPr>
        <w:t>Design and deliver</w:t>
      </w:r>
      <w:r w:rsidR="00F14DD1">
        <w:rPr>
          <w:rFonts w:ascii="Cambria" w:hAnsi="Cambria"/>
          <w:sz w:val="20"/>
        </w:rPr>
        <w:t xml:space="preserve"> professional development sessions which result in academic growth among scholars</w:t>
      </w:r>
    </w:p>
    <w:p w14:paraId="735EAC71" w14:textId="77777777" w:rsidR="00F14DD1" w:rsidRDefault="00F14DD1" w:rsidP="00731A0D">
      <w:pPr>
        <w:pStyle w:val="Body1"/>
        <w:numPr>
          <w:ilvl w:val="0"/>
          <w:numId w:val="11"/>
        </w:numPr>
        <w:rPr>
          <w:rFonts w:ascii="Cambria" w:hAnsi="Cambria"/>
          <w:sz w:val="20"/>
        </w:rPr>
      </w:pPr>
      <w:r>
        <w:rPr>
          <w:rFonts w:ascii="Cambria" w:hAnsi="Cambria"/>
          <w:sz w:val="20"/>
        </w:rPr>
        <w:t xml:space="preserve">Build relationships with families and be available 24 hours per day should there be a need </w:t>
      </w:r>
    </w:p>
    <w:p w14:paraId="120A6809" w14:textId="77777777" w:rsidR="00F14DD1" w:rsidRDefault="00F14DD1" w:rsidP="00731A0D">
      <w:pPr>
        <w:pStyle w:val="Body1"/>
        <w:numPr>
          <w:ilvl w:val="0"/>
          <w:numId w:val="11"/>
        </w:numPr>
        <w:rPr>
          <w:rFonts w:ascii="Cambria" w:hAnsi="Cambria"/>
          <w:sz w:val="20"/>
        </w:rPr>
      </w:pPr>
      <w:r>
        <w:rPr>
          <w:rFonts w:ascii="Cambria" w:hAnsi="Cambria"/>
          <w:sz w:val="20"/>
        </w:rPr>
        <w:t xml:space="preserve">Supervise after school and weekend programs as assigned by the </w:t>
      </w:r>
      <w:r w:rsidR="00274E32">
        <w:rPr>
          <w:rFonts w:ascii="Cambria" w:hAnsi="Cambria"/>
          <w:sz w:val="20"/>
        </w:rPr>
        <w:t>Principal</w:t>
      </w:r>
    </w:p>
    <w:p w14:paraId="38EDA327" w14:textId="77777777" w:rsidR="002F6BE9" w:rsidRPr="0039566E" w:rsidRDefault="002F6BE9">
      <w:pPr>
        <w:pStyle w:val="Body1"/>
        <w:rPr>
          <w:rFonts w:ascii="Cambria" w:hAnsi="Cambria"/>
          <w:sz w:val="20"/>
        </w:rPr>
      </w:pPr>
    </w:p>
    <w:p w14:paraId="0F98D8FA" w14:textId="77777777" w:rsidR="00F14DD1" w:rsidRPr="00F14DD1" w:rsidRDefault="00690E98" w:rsidP="00F14DD1">
      <w:pPr>
        <w:pStyle w:val="Body1"/>
        <w:rPr>
          <w:rFonts w:ascii="Cambria" w:hAnsi="Cambria"/>
          <w:b/>
          <w:sz w:val="20"/>
          <w:u w:val="single"/>
        </w:rPr>
      </w:pPr>
      <w:r w:rsidRPr="0039566E">
        <w:rPr>
          <w:rFonts w:ascii="Cambria" w:hAnsi="Cambria"/>
          <w:b/>
          <w:sz w:val="20"/>
          <w:u w:val="single"/>
        </w:rPr>
        <w:t>Qualifications</w:t>
      </w:r>
    </w:p>
    <w:p w14:paraId="75C89F12" w14:textId="77777777" w:rsidR="006448C7" w:rsidRDefault="006448C7">
      <w:pPr>
        <w:pStyle w:val="Body1"/>
        <w:numPr>
          <w:ilvl w:val="0"/>
          <w:numId w:val="4"/>
        </w:numPr>
        <w:tabs>
          <w:tab w:val="clear" w:pos="360"/>
          <w:tab w:val="num" w:pos="720"/>
        </w:tabs>
        <w:ind w:left="720" w:hanging="360"/>
        <w:rPr>
          <w:rFonts w:ascii="Cambria" w:hAnsi="Cambria"/>
          <w:sz w:val="20"/>
        </w:rPr>
      </w:pPr>
      <w:r>
        <w:rPr>
          <w:rFonts w:ascii="Cambria" w:hAnsi="Cambria"/>
          <w:sz w:val="20"/>
        </w:rPr>
        <w:t>Extensive knowledge of scholars with IEPs</w:t>
      </w:r>
    </w:p>
    <w:p w14:paraId="03CD2F12" w14:textId="3F8577EC" w:rsidR="00866737" w:rsidRDefault="00866737">
      <w:pPr>
        <w:pStyle w:val="Body1"/>
        <w:numPr>
          <w:ilvl w:val="0"/>
          <w:numId w:val="4"/>
        </w:numPr>
        <w:tabs>
          <w:tab w:val="clear" w:pos="360"/>
          <w:tab w:val="num" w:pos="720"/>
        </w:tabs>
        <w:ind w:left="720" w:hanging="360"/>
        <w:rPr>
          <w:rFonts w:ascii="Cambria" w:hAnsi="Cambria"/>
          <w:sz w:val="20"/>
        </w:rPr>
      </w:pPr>
      <w:r>
        <w:rPr>
          <w:rFonts w:ascii="Cambria" w:hAnsi="Cambria"/>
          <w:sz w:val="20"/>
        </w:rPr>
        <w:t>Ability to lead, take charge of a situation and support others</w:t>
      </w:r>
    </w:p>
    <w:p w14:paraId="71936B3A" w14:textId="5411D31C" w:rsidR="00866737" w:rsidRDefault="00866737">
      <w:pPr>
        <w:pStyle w:val="Body1"/>
        <w:numPr>
          <w:ilvl w:val="0"/>
          <w:numId w:val="4"/>
        </w:numPr>
        <w:tabs>
          <w:tab w:val="clear" w:pos="360"/>
          <w:tab w:val="num" w:pos="720"/>
        </w:tabs>
        <w:ind w:left="720" w:hanging="360"/>
        <w:rPr>
          <w:rFonts w:ascii="Cambria" w:hAnsi="Cambria"/>
          <w:sz w:val="20"/>
        </w:rPr>
      </w:pPr>
      <w:r>
        <w:rPr>
          <w:rFonts w:ascii="Cambria" w:hAnsi="Cambria"/>
          <w:sz w:val="20"/>
        </w:rPr>
        <w:t>Ability to design individual growth skills for all employees</w:t>
      </w:r>
    </w:p>
    <w:p w14:paraId="7E566947" w14:textId="6DDB4763" w:rsidR="00866737" w:rsidRDefault="00866737">
      <w:pPr>
        <w:pStyle w:val="Body1"/>
        <w:numPr>
          <w:ilvl w:val="0"/>
          <w:numId w:val="4"/>
        </w:numPr>
        <w:tabs>
          <w:tab w:val="clear" w:pos="360"/>
          <w:tab w:val="num" w:pos="720"/>
        </w:tabs>
        <w:ind w:left="720" w:hanging="360"/>
        <w:rPr>
          <w:rFonts w:ascii="Cambria" w:hAnsi="Cambria"/>
          <w:sz w:val="20"/>
        </w:rPr>
      </w:pPr>
      <w:r>
        <w:rPr>
          <w:rFonts w:ascii="Cambria" w:hAnsi="Cambria"/>
          <w:sz w:val="20"/>
        </w:rPr>
        <w:t xml:space="preserve">Ability to “connect” with staff, scholars and families </w:t>
      </w:r>
    </w:p>
    <w:p w14:paraId="2C8B74D8" w14:textId="16BDDA6F" w:rsidR="00F14DD1" w:rsidRDefault="00F14DD1">
      <w:pPr>
        <w:pStyle w:val="Body1"/>
        <w:numPr>
          <w:ilvl w:val="0"/>
          <w:numId w:val="4"/>
        </w:numPr>
        <w:tabs>
          <w:tab w:val="clear" w:pos="360"/>
          <w:tab w:val="num" w:pos="720"/>
        </w:tabs>
        <w:ind w:left="720" w:hanging="360"/>
        <w:rPr>
          <w:rFonts w:ascii="Cambria" w:hAnsi="Cambria"/>
          <w:sz w:val="20"/>
        </w:rPr>
      </w:pPr>
      <w:r>
        <w:rPr>
          <w:rFonts w:ascii="Cambria" w:hAnsi="Cambria"/>
          <w:sz w:val="20"/>
        </w:rPr>
        <w:t>Experience working in a</w:t>
      </w:r>
      <w:r w:rsidR="00BD4316">
        <w:rPr>
          <w:rFonts w:ascii="Cambria" w:hAnsi="Cambria"/>
          <w:sz w:val="20"/>
        </w:rPr>
        <w:t>n</w:t>
      </w:r>
      <w:r>
        <w:rPr>
          <w:rFonts w:ascii="Cambria" w:hAnsi="Cambria"/>
          <w:sz w:val="20"/>
        </w:rPr>
        <w:t xml:space="preserve"> urban area with an unyielding belief in city schools </w:t>
      </w:r>
    </w:p>
    <w:p w14:paraId="7D0E4D52" w14:textId="77777777" w:rsidR="00F46C4F" w:rsidRPr="0039566E" w:rsidRDefault="00F46C4F">
      <w:pPr>
        <w:pStyle w:val="Body1"/>
        <w:numPr>
          <w:ilvl w:val="0"/>
          <w:numId w:val="4"/>
        </w:numPr>
        <w:tabs>
          <w:tab w:val="clear" w:pos="360"/>
          <w:tab w:val="num" w:pos="720"/>
        </w:tabs>
        <w:ind w:left="720" w:hanging="360"/>
        <w:rPr>
          <w:rFonts w:ascii="Cambria" w:hAnsi="Cambria"/>
          <w:sz w:val="20"/>
        </w:rPr>
      </w:pPr>
      <w:r w:rsidRPr="0039566E">
        <w:rPr>
          <w:rFonts w:ascii="Cambria" w:hAnsi="Cambria"/>
          <w:sz w:val="20"/>
        </w:rPr>
        <w:t xml:space="preserve">Personal and professional dedication to public education and high expectations for scholars in </w:t>
      </w:r>
      <w:r w:rsidRPr="00866737">
        <w:rPr>
          <w:rFonts w:ascii="Cambria" w:hAnsi="Cambria"/>
          <w:b/>
          <w:sz w:val="20"/>
        </w:rPr>
        <w:t>New York City</w:t>
      </w:r>
      <w:r w:rsidRPr="0039566E">
        <w:rPr>
          <w:rFonts w:ascii="Cambria" w:hAnsi="Cambria"/>
          <w:sz w:val="20"/>
        </w:rPr>
        <w:t xml:space="preserve"> </w:t>
      </w:r>
    </w:p>
    <w:p w14:paraId="28B92E3D" w14:textId="77777777" w:rsidR="00E65654" w:rsidRPr="0039566E" w:rsidRDefault="00E65654">
      <w:pPr>
        <w:pStyle w:val="Body1"/>
        <w:numPr>
          <w:ilvl w:val="0"/>
          <w:numId w:val="4"/>
        </w:numPr>
        <w:tabs>
          <w:tab w:val="clear" w:pos="360"/>
          <w:tab w:val="num" w:pos="720"/>
        </w:tabs>
        <w:ind w:left="720" w:hanging="360"/>
        <w:rPr>
          <w:rFonts w:ascii="Cambria" w:hAnsi="Cambria"/>
          <w:sz w:val="20"/>
        </w:rPr>
      </w:pPr>
      <w:r w:rsidRPr="0039566E">
        <w:rPr>
          <w:rFonts w:ascii="Cambria" w:hAnsi="Cambria"/>
          <w:sz w:val="20"/>
        </w:rPr>
        <w:t>Excellent communication skills</w:t>
      </w:r>
    </w:p>
    <w:p w14:paraId="632F9FEB" w14:textId="77777777" w:rsidR="00E65654" w:rsidRDefault="00E65654">
      <w:pPr>
        <w:pStyle w:val="Body1"/>
        <w:numPr>
          <w:ilvl w:val="0"/>
          <w:numId w:val="4"/>
        </w:numPr>
        <w:tabs>
          <w:tab w:val="clear" w:pos="360"/>
          <w:tab w:val="num" w:pos="720"/>
        </w:tabs>
        <w:ind w:left="720" w:hanging="360"/>
        <w:rPr>
          <w:rFonts w:ascii="Cambria" w:hAnsi="Cambria"/>
          <w:sz w:val="20"/>
        </w:rPr>
      </w:pPr>
      <w:r w:rsidRPr="0039566E">
        <w:rPr>
          <w:rFonts w:ascii="Cambria" w:hAnsi="Cambria"/>
          <w:sz w:val="20"/>
        </w:rPr>
        <w:t>Impeccable organization skills</w:t>
      </w:r>
    </w:p>
    <w:p w14:paraId="3516D855" w14:textId="77777777" w:rsidR="00F14DD1" w:rsidRDefault="00F14DD1">
      <w:pPr>
        <w:pStyle w:val="Body1"/>
        <w:numPr>
          <w:ilvl w:val="0"/>
          <w:numId w:val="4"/>
        </w:numPr>
        <w:tabs>
          <w:tab w:val="clear" w:pos="360"/>
          <w:tab w:val="num" w:pos="720"/>
        </w:tabs>
        <w:ind w:left="720" w:hanging="360"/>
        <w:rPr>
          <w:rFonts w:ascii="Cambria" w:hAnsi="Cambria"/>
          <w:sz w:val="20"/>
        </w:rPr>
      </w:pPr>
      <w:r>
        <w:rPr>
          <w:rFonts w:ascii="Cambria" w:hAnsi="Cambria"/>
          <w:sz w:val="20"/>
        </w:rPr>
        <w:t xml:space="preserve">Ability to work in a fast-paced, no excuses environment </w:t>
      </w:r>
    </w:p>
    <w:p w14:paraId="4876062D" w14:textId="77777777" w:rsidR="00F14DD1" w:rsidRPr="00F14DD1" w:rsidRDefault="00F14DD1" w:rsidP="00F14DD1">
      <w:pPr>
        <w:pStyle w:val="Body1"/>
        <w:numPr>
          <w:ilvl w:val="0"/>
          <w:numId w:val="4"/>
        </w:numPr>
        <w:tabs>
          <w:tab w:val="clear" w:pos="360"/>
          <w:tab w:val="num" w:pos="720"/>
        </w:tabs>
        <w:ind w:left="720" w:hanging="360"/>
        <w:rPr>
          <w:rFonts w:ascii="Cambria" w:hAnsi="Cambria"/>
          <w:sz w:val="20"/>
        </w:rPr>
      </w:pPr>
      <w:r>
        <w:rPr>
          <w:rFonts w:ascii="Cambria" w:hAnsi="Cambria"/>
          <w:sz w:val="20"/>
        </w:rPr>
        <w:t xml:space="preserve">Self-starter and motivated to “think outside of the box” </w:t>
      </w:r>
    </w:p>
    <w:p w14:paraId="72D7C942" w14:textId="77777777" w:rsidR="006B5C2E" w:rsidRDefault="006B5C2E">
      <w:pPr>
        <w:pStyle w:val="Body1"/>
        <w:numPr>
          <w:ilvl w:val="0"/>
          <w:numId w:val="4"/>
        </w:numPr>
        <w:tabs>
          <w:tab w:val="clear" w:pos="360"/>
          <w:tab w:val="num" w:pos="720"/>
        </w:tabs>
        <w:ind w:left="720" w:hanging="360"/>
        <w:rPr>
          <w:rFonts w:ascii="Cambria" w:hAnsi="Cambria"/>
          <w:sz w:val="20"/>
        </w:rPr>
      </w:pPr>
      <w:r>
        <w:rPr>
          <w:rFonts w:ascii="Cambria" w:hAnsi="Cambria"/>
          <w:sz w:val="20"/>
        </w:rPr>
        <w:t>Ability to work long hours, which includes early arriva</w:t>
      </w:r>
      <w:r w:rsidR="00F14DD1">
        <w:rPr>
          <w:rFonts w:ascii="Cambria" w:hAnsi="Cambria"/>
          <w:sz w:val="20"/>
        </w:rPr>
        <w:t>l and late departure</w:t>
      </w:r>
    </w:p>
    <w:p w14:paraId="5B50CBCE" w14:textId="77777777" w:rsidR="00F14DD1" w:rsidRDefault="004A514C">
      <w:pPr>
        <w:pStyle w:val="Body1"/>
        <w:numPr>
          <w:ilvl w:val="0"/>
          <w:numId w:val="4"/>
        </w:numPr>
        <w:tabs>
          <w:tab w:val="clear" w:pos="360"/>
          <w:tab w:val="num" w:pos="720"/>
        </w:tabs>
        <w:ind w:left="720" w:hanging="360"/>
        <w:rPr>
          <w:rFonts w:ascii="Cambria" w:hAnsi="Cambria"/>
          <w:sz w:val="20"/>
        </w:rPr>
      </w:pPr>
      <w:r>
        <w:rPr>
          <w:rFonts w:ascii="Cambria" w:hAnsi="Cambria"/>
          <w:sz w:val="20"/>
        </w:rPr>
        <w:t>Have high expec</w:t>
      </w:r>
      <w:r w:rsidR="00F14DD1">
        <w:rPr>
          <w:rFonts w:ascii="Cambria" w:hAnsi="Cambria"/>
          <w:sz w:val="20"/>
        </w:rPr>
        <w:t>t</w:t>
      </w:r>
      <w:r>
        <w:rPr>
          <w:rFonts w:ascii="Cambria" w:hAnsi="Cambria"/>
          <w:sz w:val="20"/>
        </w:rPr>
        <w:t>at</w:t>
      </w:r>
      <w:r w:rsidR="00F14DD1">
        <w:rPr>
          <w:rFonts w:ascii="Cambria" w:hAnsi="Cambria"/>
          <w:sz w:val="20"/>
        </w:rPr>
        <w:t xml:space="preserve">ions for self and other staff members </w:t>
      </w:r>
    </w:p>
    <w:p w14:paraId="45A78E27" w14:textId="77777777" w:rsidR="00F14DD1" w:rsidRDefault="00F14DD1">
      <w:pPr>
        <w:pStyle w:val="Body1"/>
        <w:numPr>
          <w:ilvl w:val="0"/>
          <w:numId w:val="4"/>
        </w:numPr>
        <w:tabs>
          <w:tab w:val="clear" w:pos="360"/>
          <w:tab w:val="num" w:pos="720"/>
        </w:tabs>
        <w:ind w:left="720" w:hanging="360"/>
        <w:rPr>
          <w:rFonts w:ascii="Cambria" w:hAnsi="Cambria"/>
          <w:sz w:val="20"/>
        </w:rPr>
      </w:pPr>
      <w:r>
        <w:rPr>
          <w:rFonts w:ascii="Cambria" w:hAnsi="Cambria"/>
          <w:sz w:val="20"/>
        </w:rPr>
        <w:t>Ability to “connect” with staff, families, community and scholars</w:t>
      </w:r>
    </w:p>
    <w:p w14:paraId="480552B9" w14:textId="77777777" w:rsidR="00F14DD1" w:rsidRDefault="00F14DD1">
      <w:pPr>
        <w:pStyle w:val="Body1"/>
        <w:numPr>
          <w:ilvl w:val="0"/>
          <w:numId w:val="4"/>
        </w:numPr>
        <w:tabs>
          <w:tab w:val="clear" w:pos="360"/>
          <w:tab w:val="num" w:pos="720"/>
        </w:tabs>
        <w:ind w:left="720" w:hanging="360"/>
        <w:rPr>
          <w:rFonts w:ascii="Cambria" w:hAnsi="Cambria"/>
          <w:sz w:val="20"/>
        </w:rPr>
      </w:pPr>
      <w:r>
        <w:rPr>
          <w:rFonts w:ascii="Cambria" w:hAnsi="Cambria"/>
          <w:sz w:val="20"/>
        </w:rPr>
        <w:t xml:space="preserve">Represent the </w:t>
      </w:r>
      <w:r w:rsidR="00274E32">
        <w:rPr>
          <w:rFonts w:ascii="Cambria" w:hAnsi="Cambria"/>
          <w:sz w:val="20"/>
        </w:rPr>
        <w:t>Principal</w:t>
      </w:r>
      <w:r>
        <w:rPr>
          <w:rFonts w:ascii="Cambria" w:hAnsi="Cambria"/>
          <w:sz w:val="20"/>
        </w:rPr>
        <w:t xml:space="preserve"> and school in the community</w:t>
      </w:r>
    </w:p>
    <w:p w14:paraId="0F4353E8" w14:textId="77777777" w:rsidR="00E65654" w:rsidRPr="0039566E" w:rsidRDefault="00E65654" w:rsidP="00F14DD1">
      <w:pPr>
        <w:pStyle w:val="Body1"/>
        <w:numPr>
          <w:ilvl w:val="0"/>
          <w:numId w:val="4"/>
        </w:numPr>
        <w:ind w:left="720" w:hanging="360"/>
        <w:rPr>
          <w:rFonts w:ascii="Cambria" w:hAnsi="Cambria"/>
          <w:sz w:val="20"/>
        </w:rPr>
      </w:pPr>
      <w:r w:rsidRPr="0039566E">
        <w:rPr>
          <w:rFonts w:ascii="Cambria" w:hAnsi="Cambria"/>
          <w:sz w:val="20"/>
        </w:rPr>
        <w:t>Ability to address large crowds of people with superior speaking abilities</w:t>
      </w:r>
    </w:p>
    <w:p w14:paraId="24F6B6D0" w14:textId="77777777" w:rsidR="00690E98" w:rsidRPr="004A514C" w:rsidRDefault="00690E98" w:rsidP="00F46C4F">
      <w:pPr>
        <w:pStyle w:val="Body1"/>
        <w:numPr>
          <w:ilvl w:val="0"/>
          <w:numId w:val="4"/>
        </w:numPr>
        <w:tabs>
          <w:tab w:val="clear" w:pos="360"/>
          <w:tab w:val="num" w:pos="720"/>
        </w:tabs>
        <w:ind w:left="720" w:hanging="360"/>
        <w:rPr>
          <w:rFonts w:ascii="Cambria" w:hAnsi="Cambria"/>
          <w:sz w:val="20"/>
        </w:rPr>
      </w:pPr>
      <w:r w:rsidRPr="004A514C">
        <w:rPr>
          <w:rFonts w:ascii="Cambria" w:hAnsi="Cambria"/>
          <w:sz w:val="20"/>
        </w:rPr>
        <w:t xml:space="preserve">Bilingual preferred but not a requirement </w:t>
      </w:r>
    </w:p>
    <w:p w14:paraId="27D000A3" w14:textId="77777777" w:rsidR="000825BA" w:rsidRPr="0039566E" w:rsidRDefault="000825BA">
      <w:pPr>
        <w:pStyle w:val="Body1"/>
        <w:rPr>
          <w:rFonts w:ascii="Cambria" w:hAnsi="Cambria"/>
          <w:b/>
          <w:sz w:val="20"/>
          <w:u w:val="single"/>
        </w:rPr>
      </w:pPr>
    </w:p>
    <w:p w14:paraId="71B53418" w14:textId="77777777" w:rsidR="000825BA" w:rsidRDefault="00690E98" w:rsidP="00F14DD1">
      <w:pPr>
        <w:pStyle w:val="Body1"/>
        <w:rPr>
          <w:rFonts w:ascii="Cambria" w:hAnsi="Cambria"/>
          <w:b/>
          <w:sz w:val="20"/>
          <w:u w:val="single"/>
        </w:rPr>
      </w:pPr>
      <w:r w:rsidRPr="0039566E">
        <w:rPr>
          <w:rFonts w:ascii="Cambria" w:hAnsi="Cambria"/>
          <w:b/>
          <w:sz w:val="20"/>
          <w:u w:val="single"/>
        </w:rPr>
        <w:t>Compensation</w:t>
      </w:r>
    </w:p>
    <w:p w14:paraId="4F9C767A" w14:textId="75DA7E5C" w:rsidR="00F14DD1" w:rsidRPr="00F14DD1" w:rsidRDefault="00F14DD1" w:rsidP="00F14DD1">
      <w:pPr>
        <w:pStyle w:val="Body1"/>
        <w:rPr>
          <w:rFonts w:ascii="Cambria" w:hAnsi="Cambria"/>
          <w:sz w:val="20"/>
        </w:rPr>
      </w:pPr>
      <w:r w:rsidRPr="00F14DD1">
        <w:rPr>
          <w:rFonts w:ascii="Cambria" w:hAnsi="Cambria"/>
          <w:sz w:val="20"/>
        </w:rPr>
        <w:t>NCSH offers a</w:t>
      </w:r>
      <w:r w:rsidR="00866737">
        <w:rPr>
          <w:rFonts w:ascii="Cambria" w:hAnsi="Cambria"/>
          <w:sz w:val="20"/>
        </w:rPr>
        <w:t>n extremely</w:t>
      </w:r>
      <w:r w:rsidRPr="00F14DD1">
        <w:rPr>
          <w:rFonts w:ascii="Cambria" w:hAnsi="Cambria"/>
          <w:sz w:val="20"/>
        </w:rPr>
        <w:t xml:space="preserve"> competit</w:t>
      </w:r>
      <w:r w:rsidR="00AE6B5D">
        <w:rPr>
          <w:rFonts w:ascii="Cambria" w:hAnsi="Cambria"/>
          <w:sz w:val="20"/>
        </w:rPr>
        <w:t>ive salary and benefits package</w:t>
      </w:r>
    </w:p>
    <w:p w14:paraId="407A069A" w14:textId="77777777" w:rsidR="00F14DD1" w:rsidRPr="00F14DD1" w:rsidRDefault="00F14DD1">
      <w:pPr>
        <w:pStyle w:val="Body1"/>
        <w:rPr>
          <w:rFonts w:ascii="Cambria" w:hAnsi="Cambria"/>
          <w:sz w:val="12"/>
          <w:szCs w:val="12"/>
        </w:rPr>
      </w:pPr>
    </w:p>
    <w:p w14:paraId="245C2B72" w14:textId="77777777" w:rsidR="00690E98" w:rsidRPr="004A514C" w:rsidRDefault="00690E98">
      <w:pPr>
        <w:pStyle w:val="Body1"/>
        <w:rPr>
          <w:rFonts w:ascii="Cambria" w:hAnsi="Cambria"/>
          <w:b/>
          <w:sz w:val="20"/>
          <w:u w:val="single"/>
        </w:rPr>
      </w:pPr>
      <w:r w:rsidRPr="004A514C">
        <w:rPr>
          <w:rFonts w:ascii="Cambria" w:hAnsi="Cambria"/>
          <w:b/>
          <w:sz w:val="20"/>
          <w:u w:val="single"/>
        </w:rPr>
        <w:t>To Apply</w:t>
      </w:r>
    </w:p>
    <w:p w14:paraId="7EFB84A9" w14:textId="77777777" w:rsidR="00274E32" w:rsidRDefault="0046691A">
      <w:pPr>
        <w:pStyle w:val="Body1"/>
        <w:rPr>
          <w:rFonts w:ascii="Cambria" w:hAnsi="Cambria"/>
          <w:sz w:val="20"/>
        </w:rPr>
      </w:pPr>
      <w:r w:rsidRPr="0039566E">
        <w:rPr>
          <w:rFonts w:ascii="Cambria" w:hAnsi="Cambria"/>
          <w:sz w:val="20"/>
        </w:rPr>
        <w:t>E</w:t>
      </w:r>
      <w:r w:rsidR="00690E98" w:rsidRPr="0039566E">
        <w:rPr>
          <w:rFonts w:ascii="Cambria" w:hAnsi="Cambria"/>
          <w:sz w:val="20"/>
        </w:rPr>
        <w:t>-</w:t>
      </w:r>
      <w:r w:rsidR="00AE6B5D">
        <w:rPr>
          <w:rFonts w:ascii="Cambria" w:hAnsi="Cambria"/>
          <w:sz w:val="20"/>
        </w:rPr>
        <w:t xml:space="preserve">mail cover letter and resume to </w:t>
      </w:r>
      <w:r w:rsidR="00274E32">
        <w:rPr>
          <w:rFonts w:ascii="Cambria" w:hAnsi="Cambria"/>
          <w:sz w:val="20"/>
        </w:rPr>
        <w:t>Ms. Alison Rosnick</w:t>
      </w:r>
      <w:r w:rsidR="00AE6B5D">
        <w:rPr>
          <w:rFonts w:ascii="Cambria" w:hAnsi="Cambria"/>
          <w:sz w:val="20"/>
        </w:rPr>
        <w:t xml:space="preserve">, </w:t>
      </w:r>
      <w:r w:rsidR="00274E32">
        <w:rPr>
          <w:rFonts w:ascii="Cambria" w:hAnsi="Cambria"/>
          <w:sz w:val="20"/>
        </w:rPr>
        <w:t xml:space="preserve">Director of Talent </w:t>
      </w:r>
      <w:hyperlink r:id="rId6" w:history="1">
        <w:r w:rsidR="00BA300F" w:rsidRPr="00DC39BB">
          <w:rPr>
            <w:rStyle w:val="Hyperlink"/>
            <w:rFonts w:ascii="Cambria" w:hAnsi="Cambria"/>
            <w:sz w:val="20"/>
          </w:rPr>
          <w:t>arosnick@ncsharlem.org</w:t>
        </w:r>
      </w:hyperlink>
    </w:p>
    <w:p w14:paraId="121D35D8" w14:textId="36915679" w:rsidR="00690E98" w:rsidRPr="0039566E" w:rsidRDefault="00AE6B5D">
      <w:pPr>
        <w:pStyle w:val="Body1"/>
        <w:rPr>
          <w:rFonts w:ascii="Cambria" w:hAnsi="Cambria"/>
          <w:sz w:val="20"/>
        </w:rPr>
      </w:pPr>
      <w:r w:rsidRPr="00AE6B5D">
        <w:rPr>
          <w:rFonts w:ascii="Cambria" w:hAnsi="Cambria"/>
          <w:b/>
          <w:sz w:val="20"/>
        </w:rPr>
        <w:t>Please do not apply if you do not have prior</w:t>
      </w:r>
      <w:r w:rsidR="00CE5D9E">
        <w:rPr>
          <w:rFonts w:ascii="Cambria" w:hAnsi="Cambria"/>
          <w:b/>
          <w:sz w:val="20"/>
        </w:rPr>
        <w:t xml:space="preserve"> education</w:t>
      </w:r>
      <w:r w:rsidRPr="00AE6B5D">
        <w:rPr>
          <w:rFonts w:ascii="Cambria" w:hAnsi="Cambria"/>
          <w:b/>
          <w:sz w:val="20"/>
        </w:rPr>
        <w:t xml:space="preserve"> leadership experience.</w:t>
      </w:r>
      <w:r>
        <w:rPr>
          <w:rFonts w:ascii="Cambria" w:hAnsi="Cambria"/>
          <w:sz w:val="20"/>
        </w:rPr>
        <w:t xml:space="preserve"> </w:t>
      </w:r>
    </w:p>
    <w:p w14:paraId="05A7490F" w14:textId="77777777" w:rsidR="00690E98" w:rsidRPr="0039566E" w:rsidRDefault="00690E98">
      <w:pPr>
        <w:pStyle w:val="Body1"/>
        <w:rPr>
          <w:rFonts w:ascii="Cambria" w:hAnsi="Cambria"/>
          <w:sz w:val="20"/>
        </w:rPr>
      </w:pPr>
    </w:p>
    <w:p w14:paraId="7DAA70A7" w14:textId="59F8D88F" w:rsidR="0046691A" w:rsidRPr="0039566E" w:rsidRDefault="0046691A" w:rsidP="0046691A">
      <w:pPr>
        <w:pStyle w:val="Body1"/>
        <w:rPr>
          <w:rFonts w:ascii="Cambria" w:hAnsi="Cambria"/>
          <w:color w:val="auto"/>
          <w:sz w:val="20"/>
        </w:rPr>
      </w:pPr>
      <w:r w:rsidRPr="0039566E">
        <w:rPr>
          <w:rFonts w:ascii="Cambria" w:hAnsi="Cambria"/>
          <w:color w:val="auto"/>
          <w:sz w:val="20"/>
        </w:rPr>
        <w:t>Please type “</w:t>
      </w:r>
      <w:r w:rsidR="00F14DD1" w:rsidRPr="00AE6B5D">
        <w:rPr>
          <w:rFonts w:ascii="Cambria" w:hAnsi="Cambria"/>
          <w:b/>
          <w:color w:val="auto"/>
          <w:sz w:val="20"/>
        </w:rPr>
        <w:t>Principal</w:t>
      </w:r>
      <w:r w:rsidR="00BC5CDD" w:rsidRPr="00AE6B5D">
        <w:rPr>
          <w:rFonts w:ascii="Cambria" w:hAnsi="Cambria"/>
          <w:b/>
          <w:color w:val="auto"/>
          <w:sz w:val="20"/>
        </w:rPr>
        <w:t xml:space="preserve"> </w:t>
      </w:r>
      <w:r w:rsidR="00CE5D9E">
        <w:rPr>
          <w:rFonts w:ascii="Cambria" w:hAnsi="Cambria"/>
          <w:b/>
          <w:color w:val="auto"/>
          <w:sz w:val="20"/>
        </w:rPr>
        <w:t>in Residence</w:t>
      </w:r>
      <w:r w:rsidRPr="0039566E">
        <w:rPr>
          <w:rFonts w:ascii="Cambria" w:hAnsi="Cambria"/>
          <w:color w:val="auto"/>
          <w:sz w:val="20"/>
        </w:rPr>
        <w:t>” in the subject line of your e</w:t>
      </w:r>
      <w:r w:rsidR="003768DC" w:rsidRPr="0039566E">
        <w:rPr>
          <w:rFonts w:ascii="Cambria" w:hAnsi="Cambria"/>
          <w:color w:val="auto"/>
          <w:sz w:val="20"/>
        </w:rPr>
        <w:t>-</w:t>
      </w:r>
      <w:r w:rsidRPr="0039566E">
        <w:rPr>
          <w:rFonts w:ascii="Cambria" w:hAnsi="Cambria"/>
          <w:color w:val="auto"/>
          <w:sz w:val="20"/>
        </w:rPr>
        <w:t xml:space="preserve">mail. </w:t>
      </w:r>
    </w:p>
    <w:p w14:paraId="0EB0BD51" w14:textId="77777777" w:rsidR="0046691A" w:rsidRDefault="0046691A" w:rsidP="0046691A">
      <w:pPr>
        <w:pStyle w:val="Body1"/>
        <w:rPr>
          <w:rFonts w:ascii="Cambria" w:hAnsi="Cambria"/>
          <w:sz w:val="20"/>
        </w:rPr>
      </w:pPr>
    </w:p>
    <w:p w14:paraId="2D5B8FA3" w14:textId="77777777" w:rsidR="00B33E18" w:rsidRPr="0039566E" w:rsidRDefault="00B33E18" w:rsidP="0046691A">
      <w:pPr>
        <w:pStyle w:val="Body1"/>
        <w:rPr>
          <w:rFonts w:ascii="Cambria" w:hAnsi="Cambria"/>
          <w:sz w:val="20"/>
        </w:rPr>
      </w:pPr>
    </w:p>
    <w:p w14:paraId="2CA2376F" w14:textId="77777777" w:rsidR="00690E98" w:rsidRPr="00866737" w:rsidRDefault="00AE693D">
      <w:pPr>
        <w:pStyle w:val="Body1"/>
        <w:jc w:val="center"/>
        <w:rPr>
          <w:rFonts w:ascii="Cambria" w:eastAsia="Times New Roman" w:hAnsi="Cambria"/>
          <w:b/>
          <w:color w:val="auto"/>
          <w:sz w:val="20"/>
          <w:lang w:bidi="x-none"/>
        </w:rPr>
      </w:pPr>
      <w:r w:rsidRPr="00866737">
        <w:rPr>
          <w:rFonts w:ascii="Cambria" w:hAnsi="Cambria"/>
          <w:b/>
          <w:i/>
          <w:sz w:val="20"/>
        </w:rPr>
        <w:t>Neighborhood Charter School:</w:t>
      </w:r>
      <w:r w:rsidR="00690E98" w:rsidRPr="00866737">
        <w:rPr>
          <w:rFonts w:ascii="Cambria" w:hAnsi="Cambria"/>
          <w:b/>
          <w:i/>
          <w:sz w:val="20"/>
        </w:rPr>
        <w:t xml:space="preserve"> Harlem is an equal opportunity employer </w:t>
      </w:r>
    </w:p>
    <w:sectPr w:rsidR="00690E98" w:rsidRPr="00866737" w:rsidSect="000825BA">
      <w:pgSz w:w="12240" w:h="20160"/>
      <w:pgMar w:top="360"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pStyle w:val="ImportWordListStyleDefinition1833712006"/>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pStyle w:val="ImportWordListStyleDefinition545139578"/>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4">
    <w:nsid w:val="0CFA0C74"/>
    <w:multiLevelType w:val="hybridMultilevel"/>
    <w:tmpl w:val="F94E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94C63"/>
    <w:multiLevelType w:val="hybridMultilevel"/>
    <w:tmpl w:val="8D84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E59C3"/>
    <w:multiLevelType w:val="hybridMultilevel"/>
    <w:tmpl w:val="8EEC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70A35"/>
    <w:multiLevelType w:val="multilevel"/>
    <w:tmpl w:val="AEDCB2C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8F4FB9"/>
    <w:multiLevelType w:val="hybridMultilevel"/>
    <w:tmpl w:val="65BA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AE3624"/>
    <w:multiLevelType w:val="hybridMultilevel"/>
    <w:tmpl w:val="7D70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DB27D7"/>
    <w:multiLevelType w:val="hybridMultilevel"/>
    <w:tmpl w:val="55A8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10"/>
  </w:num>
  <w:num w:numId="8">
    <w:abstractNumId w:val="9"/>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88"/>
    <w:rsid w:val="000825BA"/>
    <w:rsid w:val="000D1E41"/>
    <w:rsid w:val="001D1408"/>
    <w:rsid w:val="00247C6E"/>
    <w:rsid w:val="00274E32"/>
    <w:rsid w:val="002F6BE9"/>
    <w:rsid w:val="00307A5C"/>
    <w:rsid w:val="003768DC"/>
    <w:rsid w:val="0039566E"/>
    <w:rsid w:val="003A62F8"/>
    <w:rsid w:val="003A6BC3"/>
    <w:rsid w:val="00441160"/>
    <w:rsid w:val="004559FF"/>
    <w:rsid w:val="0046691A"/>
    <w:rsid w:val="004A514C"/>
    <w:rsid w:val="00500F73"/>
    <w:rsid w:val="0055684A"/>
    <w:rsid w:val="006448C7"/>
    <w:rsid w:val="00667555"/>
    <w:rsid w:val="00690E98"/>
    <w:rsid w:val="006B5C2E"/>
    <w:rsid w:val="006B6719"/>
    <w:rsid w:val="0072573C"/>
    <w:rsid w:val="00731A0D"/>
    <w:rsid w:val="007E5701"/>
    <w:rsid w:val="008351F6"/>
    <w:rsid w:val="0085438C"/>
    <w:rsid w:val="00866737"/>
    <w:rsid w:val="00977C81"/>
    <w:rsid w:val="00981090"/>
    <w:rsid w:val="00A1712A"/>
    <w:rsid w:val="00AE693D"/>
    <w:rsid w:val="00AE6B5D"/>
    <w:rsid w:val="00B175D1"/>
    <w:rsid w:val="00B33E18"/>
    <w:rsid w:val="00BA300F"/>
    <w:rsid w:val="00BC5CDD"/>
    <w:rsid w:val="00BD4316"/>
    <w:rsid w:val="00C12A35"/>
    <w:rsid w:val="00C20BE6"/>
    <w:rsid w:val="00C82037"/>
    <w:rsid w:val="00C914CF"/>
    <w:rsid w:val="00CA251A"/>
    <w:rsid w:val="00CB33E5"/>
    <w:rsid w:val="00CE5D9E"/>
    <w:rsid w:val="00D41C14"/>
    <w:rsid w:val="00D94352"/>
    <w:rsid w:val="00DC4D88"/>
    <w:rsid w:val="00E0221E"/>
    <w:rsid w:val="00E65654"/>
    <w:rsid w:val="00EC602E"/>
    <w:rsid w:val="00F14DD1"/>
    <w:rsid w:val="00F46C4F"/>
    <w:rsid w:val="00F9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0" endcap="round"/>
    </o:shapedefaults>
    <o:shapelayout v:ext="edit">
      <o:idmap v:ext="edit" data="1"/>
    </o:shapelayout>
  </w:shapeDefaults>
  <w:doNotEmbedSmartTags/>
  <w:decimalSymbol w:val="."/>
  <w:listSeparator w:val=","/>
  <w14:docId w14:val="06E3E437"/>
  <w14:defaultImageDpi w14:val="300"/>
  <w15:chartTrackingRefBased/>
  <w15:docId w15:val="{F920B593-9381-4642-8510-4C424FBF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ascii="Helvetica" w:eastAsia="Arial Unicode MS" w:hAnsi="Helvetica"/>
      <w:color w:val="000000"/>
      <w:sz w:val="24"/>
      <w:u w:color="000000"/>
    </w:rPr>
  </w:style>
  <w:style w:type="paragraph" w:customStyle="1" w:styleId="ImportWordListStyleDefinition1833712006">
    <w:name w:val="Import Word List Style Definition 1833712006"/>
    <w:pPr>
      <w:numPr>
        <w:numId w:val="1"/>
      </w:numPr>
    </w:pPr>
  </w:style>
  <w:style w:type="paragraph" w:customStyle="1" w:styleId="ImportWordListStyleDefinition545139578">
    <w:name w:val="Import Word List Style Definition 545139578"/>
    <w:pPr>
      <w:numPr>
        <w:numId w:val="3"/>
      </w:numPr>
    </w:pPr>
  </w:style>
  <w:style w:type="character" w:styleId="Hyperlink">
    <w:name w:val="Hyperlink"/>
    <w:locked/>
    <w:rsid w:val="00977C81"/>
    <w:rPr>
      <w:color w:val="0563C1"/>
      <w:u w:val="single"/>
    </w:rPr>
  </w:style>
  <w:style w:type="character" w:customStyle="1" w:styleId="UnresolvedMention">
    <w:name w:val="Unresolved Mention"/>
    <w:uiPriority w:val="47"/>
    <w:rsid w:val="00274E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rosnick@ncsharle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Links>
    <vt:vector size="12" baseType="variant">
      <vt:variant>
        <vt:i4>7798861</vt:i4>
      </vt:variant>
      <vt:variant>
        <vt:i4>3</vt:i4>
      </vt:variant>
      <vt:variant>
        <vt:i4>0</vt:i4>
      </vt:variant>
      <vt:variant>
        <vt:i4>5</vt:i4>
      </vt:variant>
      <vt:variant>
        <vt:lpwstr>mailto:arosnick@ncshalrme.org</vt:lpwstr>
      </vt:variant>
      <vt:variant>
        <vt:lpwstr/>
      </vt:variant>
      <vt:variant>
        <vt:i4>6160400</vt:i4>
      </vt:variant>
      <vt:variant>
        <vt:i4>0</vt:i4>
      </vt:variant>
      <vt:variant>
        <vt:i4>0</vt:i4>
      </vt:variant>
      <vt:variant>
        <vt:i4>5</vt:i4>
      </vt:variant>
      <vt:variant>
        <vt:lpwstr>http://www.ncsharlem.org/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Gallini</dc:creator>
  <cp:keywords/>
  <cp:lastModifiedBy>Brett Gallini</cp:lastModifiedBy>
  <cp:revision>2</cp:revision>
  <cp:lastPrinted>2012-12-18T14:07:00Z</cp:lastPrinted>
  <dcterms:created xsi:type="dcterms:W3CDTF">2018-07-31T21:24:00Z</dcterms:created>
  <dcterms:modified xsi:type="dcterms:W3CDTF">2018-07-31T21:24:00Z</dcterms:modified>
</cp:coreProperties>
</file>